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УКРАЇНА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КОЛОМИЙСЬКА МІСЬКА РАДА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Восьме демократичне скликання</w:t>
      </w: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________________ сесія</w:t>
      </w: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b/>
          <w:szCs w:val="28"/>
          <w:lang w:val="uk-UA"/>
        </w:rPr>
        <w:t xml:space="preserve">Р І Ш Е Н </w:t>
      </w:r>
      <w:proofErr w:type="spellStart"/>
      <w:r w:rsidRPr="00EE2FAE">
        <w:rPr>
          <w:b/>
          <w:szCs w:val="28"/>
          <w:lang w:val="uk-UA"/>
        </w:rPr>
        <w:t>Н</w:t>
      </w:r>
      <w:proofErr w:type="spellEnd"/>
      <w:r w:rsidRPr="00EE2FAE">
        <w:rPr>
          <w:b/>
          <w:szCs w:val="28"/>
          <w:lang w:val="uk-UA"/>
        </w:rPr>
        <w:t xml:space="preserve"> Я</w:t>
      </w:r>
    </w:p>
    <w:p w:rsidR="00126440" w:rsidRPr="00EE2FAE" w:rsidRDefault="00126440">
      <w:pPr>
        <w:rPr>
          <w:szCs w:val="28"/>
          <w:lang w:val="uk-UA"/>
        </w:rPr>
      </w:pP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szCs w:val="28"/>
          <w:lang w:val="uk-UA"/>
        </w:rPr>
        <w:t>від ______________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м. Коломия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№ ____________</w:t>
      </w:r>
    </w:p>
    <w:p w:rsidR="00126440" w:rsidRPr="00EE2FAE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860"/>
      </w:tblGrid>
      <w:tr w:rsidR="00126440" w:rsidRPr="00EE2FAE" w:rsidTr="00953D5E">
        <w:trPr>
          <w:trHeight w:val="905"/>
        </w:trPr>
        <w:tc>
          <w:tcPr>
            <w:tcW w:w="3860" w:type="dxa"/>
            <w:shd w:val="clear" w:color="auto" w:fill="FFFFFF"/>
          </w:tcPr>
          <w:p w:rsidR="00126440" w:rsidRPr="00EE2FAE" w:rsidRDefault="00933DF5" w:rsidP="00757C78">
            <w:pPr>
              <w:jc w:val="both"/>
              <w:rPr>
                <w:lang w:val="uk-UA"/>
              </w:rPr>
            </w:pPr>
            <w:r w:rsidRPr="00EE2FAE">
              <w:rPr>
                <w:b/>
                <w:bCs/>
                <w:szCs w:val="28"/>
                <w:lang w:val="uk-UA"/>
              </w:rPr>
              <w:t xml:space="preserve">Про </w:t>
            </w:r>
            <w:r w:rsidR="00757C78">
              <w:rPr>
                <w:b/>
                <w:bCs/>
                <w:szCs w:val="28"/>
                <w:lang w:val="uk-UA"/>
              </w:rPr>
              <w:t xml:space="preserve">надання дозволу на виготовлення </w:t>
            </w:r>
            <w:r w:rsidR="00953D5E">
              <w:rPr>
                <w:b/>
                <w:bCs/>
                <w:szCs w:val="28"/>
                <w:lang w:val="uk-UA"/>
              </w:rPr>
              <w:t xml:space="preserve">технічної </w:t>
            </w:r>
            <w:r w:rsidR="00757C78">
              <w:rPr>
                <w:b/>
                <w:bCs/>
                <w:szCs w:val="28"/>
                <w:lang w:val="uk-UA"/>
              </w:rPr>
              <w:t>документації із землеустрою щодо інвентаризації земель</w:t>
            </w:r>
          </w:p>
        </w:tc>
      </w:tr>
    </w:tbl>
    <w:p w:rsidR="00126440" w:rsidRPr="00EE2FAE" w:rsidRDefault="00933DF5">
      <w:pPr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      </w:t>
      </w:r>
    </w:p>
    <w:p w:rsidR="00126440" w:rsidRPr="00F73AC9" w:rsidRDefault="00933DF5">
      <w:pPr>
        <w:ind w:firstLine="708"/>
        <w:jc w:val="both"/>
        <w:rPr>
          <w:szCs w:val="28"/>
          <w:lang w:val="uk-UA"/>
        </w:rPr>
      </w:pPr>
      <w:r w:rsidRPr="00F73AC9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F73AC9" w:rsidRPr="00F73AC9">
        <w:rPr>
          <w:szCs w:val="28"/>
          <w:lang w:val="uk-UA"/>
        </w:rPr>
        <w:t xml:space="preserve">графічні матеріали місця розташування земельної ділянки, </w:t>
      </w:r>
      <w:r w:rsidR="00F73AC9">
        <w:rPr>
          <w:szCs w:val="28"/>
          <w:lang w:val="uk-UA"/>
        </w:rPr>
        <w:t xml:space="preserve">відповідно до статті 12, </w:t>
      </w:r>
      <w:r w:rsidR="00160D3B">
        <w:rPr>
          <w:szCs w:val="28"/>
          <w:lang w:val="uk-UA"/>
        </w:rPr>
        <w:t>79</w:t>
      </w:r>
      <w:r w:rsidR="00160D3B" w:rsidRPr="00160D3B">
        <w:rPr>
          <w:szCs w:val="28"/>
          <w:vertAlign w:val="superscript"/>
          <w:lang w:val="uk-UA"/>
        </w:rPr>
        <w:t>1</w:t>
      </w:r>
      <w:r w:rsidR="00F73AC9">
        <w:rPr>
          <w:szCs w:val="28"/>
          <w:lang w:val="uk-UA"/>
        </w:rPr>
        <w:t xml:space="preserve"> Земельного кодексу України, статті </w:t>
      </w:r>
      <w:r w:rsidR="00F57A75">
        <w:rPr>
          <w:szCs w:val="28"/>
          <w:lang w:val="uk-UA"/>
        </w:rPr>
        <w:t xml:space="preserve">57 Закону України «Про землеустрій», </w:t>
      </w:r>
      <w:r w:rsidR="003605C1">
        <w:rPr>
          <w:szCs w:val="28"/>
          <w:lang w:val="uk-UA"/>
        </w:rPr>
        <w:t>Постанови</w:t>
      </w:r>
      <w:r w:rsidR="003605C1" w:rsidRPr="00BB426A">
        <w:rPr>
          <w:szCs w:val="28"/>
          <w:lang w:val="uk-UA"/>
        </w:rPr>
        <w:t xml:space="preserve"> Кабінету Міністрів України від 05 червня 2019 р. № 476 "Про затвердження Порядку проведення інвентаризації </w:t>
      </w:r>
      <w:r w:rsidR="003605C1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F73AC9" w:rsidRPr="00F73AC9">
        <w:rPr>
          <w:szCs w:val="28"/>
          <w:lang w:val="uk-UA"/>
        </w:rPr>
        <w:t>керуючись</w:t>
      </w:r>
      <w:r w:rsidRPr="00F73AC9">
        <w:rPr>
          <w:szCs w:val="28"/>
          <w:lang w:val="uk-UA"/>
        </w:rPr>
        <w:t xml:space="preserve"> Закон</w:t>
      </w:r>
      <w:r w:rsidR="00E043EF" w:rsidRPr="00F73AC9">
        <w:rPr>
          <w:szCs w:val="28"/>
          <w:lang w:val="uk-UA"/>
        </w:rPr>
        <w:t>ом</w:t>
      </w:r>
      <w:r w:rsidRPr="00F73AC9">
        <w:rPr>
          <w:szCs w:val="28"/>
          <w:lang w:val="uk-UA"/>
        </w:rPr>
        <w:t xml:space="preserve"> України </w:t>
      </w:r>
      <w:r w:rsidR="00E043EF" w:rsidRPr="00F73AC9">
        <w:rPr>
          <w:szCs w:val="28"/>
          <w:lang w:val="uk-UA"/>
        </w:rPr>
        <w:t>«</w:t>
      </w:r>
      <w:r w:rsidRPr="00F73AC9">
        <w:rPr>
          <w:szCs w:val="28"/>
          <w:lang w:val="uk-UA"/>
        </w:rPr>
        <w:t>Про місцеве самоврядування в Україні</w:t>
      </w:r>
      <w:r w:rsidR="00E043EF" w:rsidRPr="00F73AC9">
        <w:rPr>
          <w:szCs w:val="28"/>
          <w:lang w:val="uk-UA"/>
        </w:rPr>
        <w:t>»</w:t>
      </w:r>
      <w:r w:rsidRPr="00F73AC9">
        <w:rPr>
          <w:szCs w:val="28"/>
          <w:lang w:val="uk-UA"/>
        </w:rPr>
        <w:t xml:space="preserve">, міська рада  </w:t>
      </w:r>
    </w:p>
    <w:p w:rsidR="00126440" w:rsidRPr="00EE2FAE" w:rsidRDefault="00126440">
      <w:pPr>
        <w:ind w:firstLine="708"/>
        <w:jc w:val="both"/>
        <w:rPr>
          <w:szCs w:val="28"/>
          <w:lang w:val="uk-UA"/>
        </w:rPr>
      </w:pP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szCs w:val="28"/>
          <w:lang w:val="uk-UA"/>
        </w:rPr>
        <w:t>в и р і ш и л а :</w:t>
      </w:r>
    </w:p>
    <w:p w:rsid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396F51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10,0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місто Коломия, </w:t>
      </w:r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вулиця </w:t>
      </w:r>
      <w:r w:rsidR="00127BA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Маковея,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із цільовим призначенням для </w:t>
      </w:r>
      <w:r w:rsidR="003D096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багатоквартирного житлового будинку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Управлінню земельних відносин і майнових ресурсів Коломийської міської ради (Любов БУРДЕНЮК) вчиняти необхідні дії для виготовлення технічної документації із землеустрою щодо інвентаризації земель.</w:t>
      </w:r>
    </w:p>
    <w:p w:rsidR="008F226F" w:rsidRPr="008F226F" w:rsidRDefault="003D0969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8F226F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Організацію виконання цього рішення покласти на заступника міського голови Сергія </w:t>
      </w:r>
      <w:r w:rsidR="00802038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ПРОСКУРНЯКА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3D0969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A3BA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(Євгеній ЗАГРАНОВСЬКИЙ).</w:t>
      </w:r>
      <w:bookmarkStart w:id="0" w:name="_GoBack"/>
      <w:bookmarkEnd w:id="0"/>
    </w:p>
    <w:p w:rsidR="00126440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063FC" w:rsidRDefault="004063FC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063FC" w:rsidRPr="004063FC" w:rsidRDefault="004063FC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8F226F" w:rsidRPr="000917E5" w:rsidRDefault="00933DF5" w:rsidP="004063FC">
      <w:pPr>
        <w:widowControl w:val="0"/>
        <w:spacing w:line="200" w:lineRule="atLeast"/>
        <w:jc w:val="both"/>
        <w:rPr>
          <w:lang w:val="uk-UA"/>
        </w:rPr>
      </w:pPr>
      <w:r w:rsidRPr="00EE2FAE">
        <w:rPr>
          <w:b/>
          <w:bCs/>
          <w:szCs w:val="28"/>
          <w:lang w:val="uk-UA"/>
        </w:rPr>
        <w:t>Міський голова</w:t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  <w:t xml:space="preserve">             </w:t>
      </w:r>
      <w:r w:rsidR="00863C1D" w:rsidRPr="00EE2FAE">
        <w:rPr>
          <w:b/>
          <w:bCs/>
          <w:szCs w:val="28"/>
          <w:lang w:val="uk-UA"/>
        </w:rPr>
        <w:t xml:space="preserve">  </w:t>
      </w:r>
      <w:r w:rsidRPr="00EE2FAE">
        <w:rPr>
          <w:b/>
          <w:bCs/>
          <w:szCs w:val="28"/>
          <w:lang w:val="uk-UA"/>
        </w:rPr>
        <w:t xml:space="preserve">     Богдан СТАНІСЛАВСЬКИЙ</w:t>
      </w:r>
    </w:p>
    <w:p w:rsidR="004063FC" w:rsidRPr="000917E5" w:rsidRDefault="004063FC" w:rsidP="004063FC">
      <w:pPr>
        <w:jc w:val="center"/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>В. 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4063FC" w:rsidRPr="002C5FC9" w:rsidRDefault="004063FC" w:rsidP="004063F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863C1D" w:rsidRPr="004063FC" w:rsidRDefault="004063FC" w:rsidP="004063F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2022р.</w:t>
      </w:r>
    </w:p>
    <w:sectPr w:rsidR="00863C1D" w:rsidRPr="004063FC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F5"/>
    <w:rsid w:val="00034DA4"/>
    <w:rsid w:val="0006149E"/>
    <w:rsid w:val="00063805"/>
    <w:rsid w:val="00067076"/>
    <w:rsid w:val="000874C6"/>
    <w:rsid w:val="00090151"/>
    <w:rsid w:val="000A0830"/>
    <w:rsid w:val="000A1050"/>
    <w:rsid w:val="000A17C4"/>
    <w:rsid w:val="000A6484"/>
    <w:rsid w:val="000E13B1"/>
    <w:rsid w:val="000F3B03"/>
    <w:rsid w:val="00103066"/>
    <w:rsid w:val="00121283"/>
    <w:rsid w:val="00126440"/>
    <w:rsid w:val="00127BAB"/>
    <w:rsid w:val="00160D3B"/>
    <w:rsid w:val="00187760"/>
    <w:rsid w:val="001A1CE3"/>
    <w:rsid w:val="001B660D"/>
    <w:rsid w:val="001C2341"/>
    <w:rsid w:val="001D7043"/>
    <w:rsid w:val="00211AD5"/>
    <w:rsid w:val="00242607"/>
    <w:rsid w:val="00252F0A"/>
    <w:rsid w:val="002540DC"/>
    <w:rsid w:val="002A46EA"/>
    <w:rsid w:val="002B3AF9"/>
    <w:rsid w:val="002B7D08"/>
    <w:rsid w:val="002D6DDB"/>
    <w:rsid w:val="00315982"/>
    <w:rsid w:val="003364FB"/>
    <w:rsid w:val="003605C1"/>
    <w:rsid w:val="003725BC"/>
    <w:rsid w:val="003779E2"/>
    <w:rsid w:val="0039572D"/>
    <w:rsid w:val="00396F51"/>
    <w:rsid w:val="003A757A"/>
    <w:rsid w:val="003B394A"/>
    <w:rsid w:val="003B4B8A"/>
    <w:rsid w:val="003C7AE6"/>
    <w:rsid w:val="003D0969"/>
    <w:rsid w:val="003D714F"/>
    <w:rsid w:val="003E46D1"/>
    <w:rsid w:val="004063FC"/>
    <w:rsid w:val="004270E4"/>
    <w:rsid w:val="00435FF5"/>
    <w:rsid w:val="00460EAD"/>
    <w:rsid w:val="00462346"/>
    <w:rsid w:val="00491210"/>
    <w:rsid w:val="004C68FB"/>
    <w:rsid w:val="004E3221"/>
    <w:rsid w:val="00535EF5"/>
    <w:rsid w:val="0054387D"/>
    <w:rsid w:val="00546FBB"/>
    <w:rsid w:val="0055228B"/>
    <w:rsid w:val="005B0EF5"/>
    <w:rsid w:val="005C08A7"/>
    <w:rsid w:val="005C3002"/>
    <w:rsid w:val="005D0475"/>
    <w:rsid w:val="005D2288"/>
    <w:rsid w:val="005E0AE6"/>
    <w:rsid w:val="005F5961"/>
    <w:rsid w:val="00600D52"/>
    <w:rsid w:val="00605848"/>
    <w:rsid w:val="00614FD9"/>
    <w:rsid w:val="00636B1E"/>
    <w:rsid w:val="00643DDB"/>
    <w:rsid w:val="00652B58"/>
    <w:rsid w:val="006C23ED"/>
    <w:rsid w:val="007217AA"/>
    <w:rsid w:val="007341B2"/>
    <w:rsid w:val="007345A4"/>
    <w:rsid w:val="00757C78"/>
    <w:rsid w:val="007876B1"/>
    <w:rsid w:val="007B1546"/>
    <w:rsid w:val="00800433"/>
    <w:rsid w:val="00802038"/>
    <w:rsid w:val="00811359"/>
    <w:rsid w:val="00827535"/>
    <w:rsid w:val="008476A6"/>
    <w:rsid w:val="00863C1D"/>
    <w:rsid w:val="0088582D"/>
    <w:rsid w:val="008921C6"/>
    <w:rsid w:val="00894345"/>
    <w:rsid w:val="008A24F5"/>
    <w:rsid w:val="008A315C"/>
    <w:rsid w:val="008A3BA0"/>
    <w:rsid w:val="008C5872"/>
    <w:rsid w:val="008E06BD"/>
    <w:rsid w:val="008F226F"/>
    <w:rsid w:val="008F479B"/>
    <w:rsid w:val="008F5FEE"/>
    <w:rsid w:val="0091311B"/>
    <w:rsid w:val="00916136"/>
    <w:rsid w:val="00931F43"/>
    <w:rsid w:val="00933DF5"/>
    <w:rsid w:val="00953D5E"/>
    <w:rsid w:val="00971FA3"/>
    <w:rsid w:val="009A4785"/>
    <w:rsid w:val="009A6976"/>
    <w:rsid w:val="009B3D36"/>
    <w:rsid w:val="00A33E12"/>
    <w:rsid w:val="00A513F3"/>
    <w:rsid w:val="00AA0057"/>
    <w:rsid w:val="00AD0DB5"/>
    <w:rsid w:val="00AF3A8C"/>
    <w:rsid w:val="00AF58E7"/>
    <w:rsid w:val="00B16ADD"/>
    <w:rsid w:val="00B5702F"/>
    <w:rsid w:val="00B628EB"/>
    <w:rsid w:val="00B9056B"/>
    <w:rsid w:val="00B95526"/>
    <w:rsid w:val="00BC3014"/>
    <w:rsid w:val="00C067D3"/>
    <w:rsid w:val="00C230BE"/>
    <w:rsid w:val="00C27EBF"/>
    <w:rsid w:val="00C408FD"/>
    <w:rsid w:val="00C95E1F"/>
    <w:rsid w:val="00C97343"/>
    <w:rsid w:val="00CA0200"/>
    <w:rsid w:val="00CB54DA"/>
    <w:rsid w:val="00CD683D"/>
    <w:rsid w:val="00D3438A"/>
    <w:rsid w:val="00D837AD"/>
    <w:rsid w:val="00D90BE0"/>
    <w:rsid w:val="00DC0899"/>
    <w:rsid w:val="00DF435B"/>
    <w:rsid w:val="00E043EF"/>
    <w:rsid w:val="00E17FC0"/>
    <w:rsid w:val="00E53E3F"/>
    <w:rsid w:val="00E632F7"/>
    <w:rsid w:val="00E76F75"/>
    <w:rsid w:val="00E85B72"/>
    <w:rsid w:val="00EE2FAE"/>
    <w:rsid w:val="00EF039A"/>
    <w:rsid w:val="00F116B9"/>
    <w:rsid w:val="00F20625"/>
    <w:rsid w:val="00F50CC6"/>
    <w:rsid w:val="00F547E0"/>
    <w:rsid w:val="00F56B1C"/>
    <w:rsid w:val="00F57A75"/>
    <w:rsid w:val="00F73AC9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DEC85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1"/>
    <w:qFormat/>
    <w:rsid w:val="0089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2022-09-20T13:56:00Z</cp:lastPrinted>
  <dcterms:created xsi:type="dcterms:W3CDTF">2022-09-20T06:53:00Z</dcterms:created>
  <dcterms:modified xsi:type="dcterms:W3CDTF">2022-09-20T13:56:00Z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